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A5" w:rsidRPr="002B3B4E" w:rsidRDefault="000A0EA5" w:rsidP="002B3B4E">
      <w:pPr>
        <w:pStyle w:val="a4"/>
        <w:rPr>
          <w:b/>
          <w:color w:val="000000"/>
        </w:rPr>
      </w:pPr>
      <w:r w:rsidRPr="002B3B4E">
        <w:rPr>
          <w:b/>
          <w:color w:val="000000"/>
        </w:rPr>
        <w:t>Аннотация к рабочей программе предмета «Литература 10-11 классы (базовый уровень)»</w:t>
      </w:r>
    </w:p>
    <w:p w:rsidR="000A0EA5" w:rsidRPr="002B3B4E" w:rsidRDefault="000A0EA5" w:rsidP="002B3B4E">
      <w:pPr>
        <w:spacing w:after="200"/>
        <w:contextualSpacing/>
        <w:jc w:val="both"/>
      </w:pPr>
      <w:r w:rsidRPr="002B3B4E">
        <w:t xml:space="preserve">Рабочая программа по литературе для 10-11 классов составлена на основе Федерального государственного образовательного стандарта базового (профильного) уровня общего образования, утвержденного приказом </w:t>
      </w:r>
      <w:proofErr w:type="spellStart"/>
      <w:r w:rsidRPr="002B3B4E">
        <w:t>МОиН</w:t>
      </w:r>
      <w:proofErr w:type="spellEnd"/>
      <w:r w:rsidRPr="002B3B4E">
        <w:t xml:space="preserve"> РФ № 1897 от 17.12.2010 г., примерной программы основного общего образования по литературе, программы по литературе Г.С. </w:t>
      </w:r>
      <w:proofErr w:type="spellStart"/>
      <w:r w:rsidRPr="002B3B4E">
        <w:t>Меркина</w:t>
      </w:r>
      <w:proofErr w:type="spellEnd"/>
      <w:r w:rsidRPr="002B3B4E">
        <w:t xml:space="preserve">,  С.А. Зинина,  В.А. </w:t>
      </w:r>
      <w:proofErr w:type="spellStart"/>
      <w:r w:rsidRPr="002B3B4E">
        <w:t>Чалмаева</w:t>
      </w:r>
      <w:proofErr w:type="spellEnd"/>
      <w:r w:rsidRPr="002B3B4E">
        <w:t xml:space="preserve">  для 5-11 классов общеобразовательной школы,  допущенной Министерством образования и науки Российской Федерации (М.: Русское слово,  2011).</w:t>
      </w:r>
    </w:p>
    <w:p w:rsidR="000A0EA5" w:rsidRPr="002B3B4E" w:rsidRDefault="000A0EA5" w:rsidP="002B3B4E">
      <w:pPr>
        <w:spacing w:after="200"/>
        <w:contextualSpacing/>
        <w:jc w:val="both"/>
      </w:pPr>
      <w:r w:rsidRPr="002B3B4E">
        <w:t xml:space="preserve">Программа рассчитана на 3 часа в неделю, всего 102 часа в год.  </w:t>
      </w:r>
    </w:p>
    <w:p w:rsidR="000A0EA5" w:rsidRPr="002B3B4E" w:rsidRDefault="000A0EA5" w:rsidP="002B3B4E">
      <w:pPr>
        <w:jc w:val="both"/>
        <w:rPr>
          <w:b/>
        </w:rPr>
      </w:pPr>
    </w:p>
    <w:p w:rsidR="000A0EA5" w:rsidRPr="002B3B4E" w:rsidRDefault="000A0EA5" w:rsidP="002B3B4E">
      <w:pPr>
        <w:jc w:val="both"/>
        <w:rPr>
          <w:b/>
        </w:rPr>
      </w:pPr>
      <w:r w:rsidRPr="002B3B4E">
        <w:rPr>
          <w:b/>
        </w:rPr>
        <w:t>Цели и задачи:</w:t>
      </w:r>
    </w:p>
    <w:p w:rsidR="000A0EA5" w:rsidRPr="002B3B4E" w:rsidRDefault="000A0EA5" w:rsidP="002B3B4E">
      <w:pPr>
        <w:widowControl w:val="0"/>
        <w:jc w:val="both"/>
      </w:pPr>
      <w:r w:rsidRPr="002B3B4E">
        <w:t xml:space="preserve">Изучение литературы в 10 -11 классах направлено на достижение </w:t>
      </w:r>
      <w:r w:rsidRPr="002B3B4E">
        <w:rPr>
          <w:b/>
        </w:rPr>
        <w:t>следующих целей:</w:t>
      </w:r>
    </w:p>
    <w:p w:rsidR="000A0EA5" w:rsidRPr="002B3B4E" w:rsidRDefault="000A0EA5" w:rsidP="002B3B4E">
      <w:pPr>
        <w:widowControl w:val="0"/>
        <w:numPr>
          <w:ilvl w:val="0"/>
          <w:numId w:val="1"/>
        </w:numPr>
        <w:ind w:firstLine="0"/>
        <w:jc w:val="both"/>
      </w:pPr>
      <w:r w:rsidRPr="002B3B4E">
        <w:rPr>
          <w:b/>
        </w:rPr>
        <w:t>воспитание</w:t>
      </w:r>
      <w:r w:rsidRPr="002B3B4E"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0A0EA5" w:rsidRPr="002B3B4E" w:rsidRDefault="000A0EA5" w:rsidP="002B3B4E">
      <w:pPr>
        <w:widowControl w:val="0"/>
        <w:numPr>
          <w:ilvl w:val="0"/>
          <w:numId w:val="1"/>
        </w:numPr>
        <w:ind w:firstLine="0"/>
        <w:jc w:val="both"/>
      </w:pPr>
      <w:r w:rsidRPr="002B3B4E">
        <w:rPr>
          <w:b/>
        </w:rPr>
        <w:t xml:space="preserve">развитие </w:t>
      </w:r>
      <w:r w:rsidRPr="002B3B4E"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0A0EA5" w:rsidRPr="002B3B4E" w:rsidRDefault="000A0EA5" w:rsidP="002B3B4E">
      <w:pPr>
        <w:widowControl w:val="0"/>
        <w:numPr>
          <w:ilvl w:val="0"/>
          <w:numId w:val="1"/>
        </w:numPr>
        <w:ind w:firstLine="0"/>
        <w:jc w:val="both"/>
      </w:pPr>
      <w:r w:rsidRPr="002B3B4E">
        <w:rPr>
          <w:b/>
        </w:rPr>
        <w:t xml:space="preserve">освоение </w:t>
      </w:r>
      <w:r w:rsidRPr="002B3B4E">
        <w:t>текстов</w:t>
      </w:r>
      <w:r w:rsidRPr="002B3B4E">
        <w:rPr>
          <w:b/>
        </w:rPr>
        <w:t xml:space="preserve"> </w:t>
      </w:r>
      <w:r w:rsidRPr="002B3B4E"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0A0EA5" w:rsidRPr="002B3B4E" w:rsidRDefault="000A0EA5" w:rsidP="002B3B4E">
      <w:pPr>
        <w:widowControl w:val="0"/>
        <w:numPr>
          <w:ilvl w:val="0"/>
          <w:numId w:val="1"/>
        </w:numPr>
        <w:ind w:firstLine="0"/>
        <w:jc w:val="both"/>
      </w:pPr>
      <w:r w:rsidRPr="002B3B4E">
        <w:rPr>
          <w:b/>
        </w:rPr>
        <w:t>овладение умениями</w:t>
      </w:r>
      <w:r w:rsidRPr="002B3B4E"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0A0EA5" w:rsidRPr="002B3B4E" w:rsidRDefault="000A0EA5" w:rsidP="002B3B4E">
      <w:pPr>
        <w:pStyle w:val="a3"/>
        <w:rPr>
          <w:sz w:val="24"/>
          <w:szCs w:val="24"/>
        </w:rPr>
      </w:pPr>
      <w:r w:rsidRPr="002B3B4E">
        <w:rPr>
          <w:spacing w:val="-8"/>
          <w:sz w:val="24"/>
          <w:szCs w:val="24"/>
        </w:rPr>
        <w:t xml:space="preserve">Цель литературного образования определяет характер </w:t>
      </w:r>
      <w:r w:rsidRPr="002B3B4E">
        <w:rPr>
          <w:b/>
          <w:spacing w:val="-8"/>
          <w:sz w:val="24"/>
          <w:szCs w:val="24"/>
          <w:u w:val="single"/>
        </w:rPr>
        <w:t xml:space="preserve">конкретных </w:t>
      </w:r>
      <w:r w:rsidRPr="002B3B4E">
        <w:rPr>
          <w:b/>
          <w:spacing w:val="2"/>
          <w:sz w:val="24"/>
          <w:szCs w:val="24"/>
          <w:u w:val="single"/>
        </w:rPr>
        <w:t>задач,</w:t>
      </w:r>
      <w:r w:rsidRPr="002B3B4E">
        <w:rPr>
          <w:b/>
          <w:spacing w:val="2"/>
          <w:sz w:val="24"/>
          <w:szCs w:val="24"/>
        </w:rPr>
        <w:t xml:space="preserve"> </w:t>
      </w:r>
      <w:r w:rsidRPr="002B3B4E">
        <w:rPr>
          <w:spacing w:val="2"/>
          <w:sz w:val="24"/>
          <w:szCs w:val="24"/>
        </w:rPr>
        <w:t>которые решаются на уроках литературы:</w:t>
      </w:r>
    </w:p>
    <w:p w:rsidR="000A0EA5" w:rsidRPr="002B3B4E" w:rsidRDefault="000A0EA5" w:rsidP="002B3B4E">
      <w:pPr>
        <w:numPr>
          <w:ilvl w:val="0"/>
          <w:numId w:val="3"/>
        </w:numPr>
        <w:shd w:val="clear" w:color="auto" w:fill="FFFFFF"/>
      </w:pPr>
      <w:r w:rsidRPr="002B3B4E">
        <w:rPr>
          <w:b/>
          <w:spacing w:val="-2"/>
        </w:rPr>
        <w:t>формирование</w:t>
      </w:r>
      <w:r w:rsidRPr="002B3B4E">
        <w:rPr>
          <w:spacing w:val="-2"/>
        </w:rPr>
        <w:t xml:space="preserve"> представления о художественной литературе как искусстве слова и ее месте в культуре страны и народа</w:t>
      </w:r>
      <w:r w:rsidRPr="002B3B4E">
        <w:rPr>
          <w:spacing w:val="-4"/>
        </w:rPr>
        <w:t>;</w:t>
      </w:r>
    </w:p>
    <w:p w:rsidR="000A0EA5" w:rsidRPr="002B3B4E" w:rsidRDefault="000A0EA5" w:rsidP="002B3B4E">
      <w:pPr>
        <w:numPr>
          <w:ilvl w:val="0"/>
          <w:numId w:val="3"/>
        </w:numPr>
        <w:shd w:val="clear" w:color="auto" w:fill="FFFFFF"/>
      </w:pPr>
      <w:r w:rsidRPr="002B3B4E">
        <w:rPr>
          <w:b/>
        </w:rPr>
        <w:t>осознание</w:t>
      </w:r>
      <w:r w:rsidRPr="002B3B4E">
        <w:t xml:space="preserve"> своеобразия и богатства литературы</w:t>
      </w:r>
      <w:r w:rsidRPr="002B3B4E">
        <w:rPr>
          <w:spacing w:val="-2"/>
        </w:rPr>
        <w:t xml:space="preserve"> как искусства</w:t>
      </w:r>
      <w:r w:rsidRPr="002B3B4E">
        <w:t>;</w:t>
      </w:r>
    </w:p>
    <w:p w:rsidR="000A0EA5" w:rsidRPr="002B3B4E" w:rsidRDefault="000A0EA5" w:rsidP="002B3B4E">
      <w:pPr>
        <w:numPr>
          <w:ilvl w:val="0"/>
          <w:numId w:val="3"/>
        </w:numPr>
        <w:shd w:val="clear" w:color="auto" w:fill="FFFFFF"/>
      </w:pPr>
      <w:r w:rsidRPr="002B3B4E">
        <w:rPr>
          <w:b/>
        </w:rPr>
        <w:t>осваивание</w:t>
      </w:r>
      <w:r w:rsidRPr="002B3B4E">
        <w:t xml:space="preserve"> теоретических понятий, которые способствуют более глубокому постижению конкретных художественных произведений;</w:t>
      </w:r>
    </w:p>
    <w:p w:rsidR="000A0EA5" w:rsidRPr="002B3B4E" w:rsidRDefault="000A0EA5" w:rsidP="002B3B4E">
      <w:pPr>
        <w:numPr>
          <w:ilvl w:val="0"/>
          <w:numId w:val="3"/>
        </w:numPr>
        <w:shd w:val="clear" w:color="auto" w:fill="FFFFFF"/>
      </w:pPr>
      <w:r w:rsidRPr="002B3B4E">
        <w:rPr>
          <w:b/>
        </w:rPr>
        <w:t xml:space="preserve">овладение </w:t>
      </w:r>
      <w:r w:rsidRPr="002B3B4E">
        <w:t>знаниями и умениями аналитического характера и теми, которые связаны с развитием воссоздающего воображения и творческой деятельностью самого ученика;</w:t>
      </w:r>
    </w:p>
    <w:p w:rsidR="000A0EA5" w:rsidRDefault="000A0EA5" w:rsidP="002B3B4E">
      <w:pPr>
        <w:numPr>
          <w:ilvl w:val="0"/>
          <w:numId w:val="3"/>
        </w:numPr>
        <w:shd w:val="clear" w:color="auto" w:fill="FFFFFF"/>
      </w:pPr>
      <w:r w:rsidRPr="002B3B4E">
        <w:rPr>
          <w:b/>
        </w:rPr>
        <w:t xml:space="preserve">использование </w:t>
      </w:r>
      <w:r w:rsidRPr="002B3B4E">
        <w:t>различных форм общения с искусством слова для совершенствования собственной устной и письменной речи.</w:t>
      </w:r>
    </w:p>
    <w:p w:rsidR="002B3B4E" w:rsidRPr="002B3B4E" w:rsidRDefault="002B3B4E" w:rsidP="002B3B4E">
      <w:pPr>
        <w:numPr>
          <w:ilvl w:val="0"/>
          <w:numId w:val="3"/>
        </w:numPr>
        <w:shd w:val="clear" w:color="auto" w:fill="FFFFFF"/>
      </w:pPr>
    </w:p>
    <w:p w:rsidR="000A0EA5" w:rsidRPr="002B3B4E" w:rsidRDefault="000A0EA5" w:rsidP="002B3B4E">
      <w:pPr>
        <w:shd w:val="clear" w:color="auto" w:fill="FFFFFF"/>
      </w:pPr>
      <w:r w:rsidRPr="002B3B4E">
        <w:rPr>
          <w:b/>
        </w:rPr>
        <w:t>УМК:</w:t>
      </w:r>
    </w:p>
    <w:p w:rsidR="000A0EA5" w:rsidRPr="002B3B4E" w:rsidRDefault="000A0EA5" w:rsidP="002B3B4E">
      <w:pPr>
        <w:pStyle w:val="a4"/>
        <w:rPr>
          <w:color w:val="000000"/>
        </w:rPr>
      </w:pPr>
      <w:r w:rsidRPr="002B3B4E">
        <w:rPr>
          <w:b/>
          <w:color w:val="000000"/>
        </w:rPr>
        <w:t>· 10 класс.</w:t>
      </w:r>
      <w:r w:rsidRPr="002B3B4E">
        <w:rPr>
          <w:color w:val="000000"/>
        </w:rPr>
        <w:t xml:space="preserve"> </w:t>
      </w:r>
      <w:proofErr w:type="spellStart"/>
      <w:r w:rsidRPr="002B3B4E">
        <w:rPr>
          <w:color w:val="000000"/>
        </w:rPr>
        <w:t>С.А.Зинин</w:t>
      </w:r>
      <w:proofErr w:type="spellEnd"/>
      <w:r w:rsidRPr="002B3B4E">
        <w:rPr>
          <w:color w:val="000000"/>
        </w:rPr>
        <w:t xml:space="preserve">, </w:t>
      </w:r>
      <w:proofErr w:type="spellStart"/>
      <w:r w:rsidRPr="002B3B4E">
        <w:rPr>
          <w:color w:val="000000"/>
        </w:rPr>
        <w:t>В.А.Чалмаев</w:t>
      </w:r>
      <w:proofErr w:type="spellEnd"/>
      <w:r w:rsidRPr="002B3B4E">
        <w:rPr>
          <w:color w:val="000000"/>
        </w:rPr>
        <w:t>. Русский язык и литература. Литература: учебник для 10 класса общеобразовательных организаций. Базовый уровень в 2 ч. – М.: Русское слово – учебник», 201</w:t>
      </w:r>
      <w:r w:rsidR="00B144AD">
        <w:rPr>
          <w:color w:val="000000"/>
        </w:rPr>
        <w:t>9</w:t>
      </w:r>
      <w:r w:rsidRPr="002B3B4E">
        <w:rPr>
          <w:color w:val="000000"/>
        </w:rPr>
        <w:t>.</w:t>
      </w:r>
    </w:p>
    <w:p w:rsidR="000A0EA5" w:rsidRPr="002B3B4E" w:rsidRDefault="000A0EA5" w:rsidP="002B3B4E">
      <w:pPr>
        <w:pStyle w:val="a4"/>
        <w:rPr>
          <w:color w:val="000000"/>
        </w:rPr>
      </w:pPr>
      <w:r w:rsidRPr="002B3B4E">
        <w:rPr>
          <w:b/>
          <w:color w:val="000000"/>
        </w:rPr>
        <w:t>· 11 класс.</w:t>
      </w:r>
      <w:r w:rsidRPr="002B3B4E">
        <w:rPr>
          <w:color w:val="000000"/>
        </w:rPr>
        <w:t xml:space="preserve"> </w:t>
      </w:r>
      <w:proofErr w:type="spellStart"/>
      <w:r w:rsidRPr="002B3B4E">
        <w:rPr>
          <w:color w:val="000000"/>
        </w:rPr>
        <w:t>С.А.Зинин</w:t>
      </w:r>
      <w:proofErr w:type="spellEnd"/>
      <w:r w:rsidRPr="002B3B4E">
        <w:rPr>
          <w:color w:val="000000"/>
        </w:rPr>
        <w:t xml:space="preserve">, </w:t>
      </w:r>
      <w:proofErr w:type="spellStart"/>
      <w:r w:rsidRPr="002B3B4E">
        <w:rPr>
          <w:color w:val="000000"/>
        </w:rPr>
        <w:t>В.А.Чалмаев</w:t>
      </w:r>
      <w:proofErr w:type="spellEnd"/>
      <w:r w:rsidRPr="002B3B4E">
        <w:rPr>
          <w:color w:val="000000"/>
        </w:rPr>
        <w:t>. Русский язык и литература. Литература: учебник для 11 класса общеобразовательных организаций. Базовый уровень в 2 ч. – М.</w:t>
      </w:r>
      <w:r w:rsidR="00B144AD">
        <w:rPr>
          <w:color w:val="000000"/>
        </w:rPr>
        <w:t>: Русское слово – учебник», 2015</w:t>
      </w:r>
      <w:r w:rsidRPr="002B3B4E">
        <w:rPr>
          <w:color w:val="000000"/>
        </w:rPr>
        <w:t>.</w:t>
      </w:r>
    </w:p>
    <w:p w:rsidR="000A0EA5" w:rsidRDefault="000A0EA5" w:rsidP="002B3B4E">
      <w:pPr>
        <w:jc w:val="both"/>
        <w:rPr>
          <w:b/>
          <w:spacing w:val="-6"/>
        </w:rPr>
      </w:pPr>
      <w:r w:rsidRPr="002B3B4E">
        <w:rPr>
          <w:b/>
          <w:spacing w:val="-6"/>
        </w:rPr>
        <w:t>Основные разделы содержания:</w:t>
      </w:r>
    </w:p>
    <w:p w:rsidR="002B3B4E" w:rsidRPr="00557EA9" w:rsidRDefault="002B3B4E" w:rsidP="002B3B4E">
      <w:pPr>
        <w:pStyle w:val="a3"/>
        <w:jc w:val="center"/>
      </w:pPr>
      <w:r w:rsidRPr="00557EA9">
        <w:rPr>
          <w:b/>
        </w:rPr>
        <w:lastRenderedPageBreak/>
        <w:t>10 класс</w:t>
      </w:r>
    </w:p>
    <w:p w:rsidR="002B3B4E" w:rsidRPr="002B3B4E" w:rsidRDefault="00C53DB0" w:rsidP="002B3B4E">
      <w:pPr>
        <w:pStyle w:val="a3"/>
        <w:numPr>
          <w:ilvl w:val="0"/>
          <w:numId w:val="15"/>
        </w:numPr>
      </w:pPr>
      <w:r>
        <w:rPr>
          <w:spacing w:val="-6"/>
          <w:sz w:val="24"/>
          <w:szCs w:val="24"/>
        </w:rPr>
        <w:t>Введение – 1ч</w:t>
      </w:r>
    </w:p>
    <w:p w:rsidR="002B3B4E" w:rsidRPr="002B3B4E" w:rsidRDefault="002B3B4E" w:rsidP="002B3B4E">
      <w:pPr>
        <w:pStyle w:val="a5"/>
        <w:numPr>
          <w:ilvl w:val="0"/>
          <w:numId w:val="15"/>
        </w:numPr>
        <w:jc w:val="both"/>
      </w:pPr>
      <w:r w:rsidRPr="002B3B4E">
        <w:rPr>
          <w:spacing w:val="-6"/>
        </w:rPr>
        <w:t xml:space="preserve">Из литературы 1-й половины </w:t>
      </w:r>
      <w:r w:rsidRPr="002B3B4E">
        <w:rPr>
          <w:spacing w:val="-6"/>
          <w:lang w:val="en-US"/>
        </w:rPr>
        <w:t>XIX</w:t>
      </w:r>
      <w:r w:rsidRPr="002B3B4E">
        <w:rPr>
          <w:spacing w:val="-6"/>
        </w:rPr>
        <w:t xml:space="preserve"> века</w:t>
      </w:r>
      <w:r w:rsidR="00C53DB0">
        <w:rPr>
          <w:spacing w:val="-6"/>
        </w:rPr>
        <w:t xml:space="preserve"> – 13ч</w:t>
      </w:r>
    </w:p>
    <w:p w:rsidR="002B3B4E" w:rsidRPr="002B3B4E" w:rsidRDefault="002B3B4E" w:rsidP="002B3B4E">
      <w:pPr>
        <w:pStyle w:val="a5"/>
        <w:numPr>
          <w:ilvl w:val="0"/>
          <w:numId w:val="15"/>
        </w:numPr>
        <w:jc w:val="both"/>
      </w:pPr>
      <w:r w:rsidRPr="002B3B4E">
        <w:rPr>
          <w:spacing w:val="-6"/>
        </w:rPr>
        <w:t xml:space="preserve">Из литературы 2-й половины </w:t>
      </w:r>
      <w:r w:rsidRPr="002B3B4E">
        <w:rPr>
          <w:spacing w:val="-6"/>
          <w:lang w:val="en-US"/>
        </w:rPr>
        <w:t>XIX</w:t>
      </w:r>
      <w:r w:rsidRPr="002B3B4E">
        <w:rPr>
          <w:spacing w:val="-6"/>
        </w:rPr>
        <w:t xml:space="preserve"> века</w:t>
      </w:r>
      <w:r w:rsidR="00C53DB0">
        <w:rPr>
          <w:spacing w:val="-6"/>
        </w:rPr>
        <w:t xml:space="preserve"> – 83 ч</w:t>
      </w:r>
    </w:p>
    <w:p w:rsidR="002B3B4E" w:rsidRPr="002B3B4E" w:rsidRDefault="002B3B4E" w:rsidP="002B3B4E">
      <w:pPr>
        <w:pStyle w:val="a5"/>
        <w:numPr>
          <w:ilvl w:val="0"/>
          <w:numId w:val="15"/>
        </w:numPr>
      </w:pPr>
      <w:r w:rsidRPr="002B3B4E">
        <w:rPr>
          <w:spacing w:val="-6"/>
        </w:rPr>
        <w:t>Обобщение материала историко-литературного курса</w:t>
      </w:r>
      <w:r w:rsidR="00C53DB0">
        <w:rPr>
          <w:spacing w:val="-6"/>
        </w:rPr>
        <w:t xml:space="preserve"> – 5 часов</w:t>
      </w:r>
      <w:r w:rsidRPr="002B3B4E">
        <w:rPr>
          <w:spacing w:val="-6"/>
        </w:rPr>
        <w:t xml:space="preserve"> </w:t>
      </w:r>
    </w:p>
    <w:p w:rsidR="002B3B4E" w:rsidRPr="00557EA9" w:rsidRDefault="002B3B4E" w:rsidP="002B3B4E">
      <w:pPr>
        <w:pStyle w:val="a3"/>
        <w:jc w:val="center"/>
      </w:pPr>
      <w:r>
        <w:rPr>
          <w:b/>
        </w:rPr>
        <w:t>11</w:t>
      </w:r>
      <w:r w:rsidRPr="00557EA9">
        <w:rPr>
          <w:b/>
        </w:rPr>
        <w:t xml:space="preserve"> класс</w:t>
      </w:r>
    </w:p>
    <w:p w:rsidR="002B3B4E" w:rsidRPr="002B3B4E" w:rsidRDefault="002B3B4E" w:rsidP="002B3B4E">
      <w:pPr>
        <w:pStyle w:val="a5"/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2B3B4E">
        <w:rPr>
          <w:color w:val="000000"/>
          <w:sz w:val="22"/>
          <w:szCs w:val="22"/>
          <w:lang w:eastAsia="ru-RU"/>
        </w:rPr>
        <w:t>Введение</w:t>
      </w:r>
      <w:r w:rsidR="00C53DB0">
        <w:rPr>
          <w:color w:val="000000"/>
          <w:sz w:val="22"/>
          <w:szCs w:val="22"/>
          <w:lang w:eastAsia="ru-RU"/>
        </w:rPr>
        <w:t xml:space="preserve"> -1 час</w:t>
      </w:r>
    </w:p>
    <w:p w:rsidR="002B3B4E" w:rsidRPr="002B3B4E" w:rsidRDefault="002B3B4E" w:rsidP="002B3B4E">
      <w:pPr>
        <w:pStyle w:val="a5"/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2B3B4E">
        <w:rPr>
          <w:color w:val="000000"/>
          <w:sz w:val="22"/>
          <w:szCs w:val="22"/>
          <w:lang w:eastAsia="ru-RU"/>
        </w:rPr>
        <w:t>Писатели-реалисты начала 20 века</w:t>
      </w:r>
      <w:r w:rsidR="00C53DB0">
        <w:rPr>
          <w:color w:val="000000"/>
          <w:sz w:val="22"/>
          <w:szCs w:val="22"/>
          <w:lang w:eastAsia="ru-RU"/>
        </w:rPr>
        <w:t xml:space="preserve"> – 18 часов</w:t>
      </w:r>
    </w:p>
    <w:p w:rsidR="002B3B4E" w:rsidRPr="002B3B4E" w:rsidRDefault="002B3B4E" w:rsidP="002B3B4E">
      <w:pPr>
        <w:pStyle w:val="a5"/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2B3B4E">
        <w:rPr>
          <w:bCs/>
          <w:color w:val="000000"/>
          <w:sz w:val="22"/>
          <w:szCs w:val="22"/>
          <w:lang w:eastAsia="ru-RU"/>
        </w:rPr>
        <w:t>Серебряный век русской поэзии</w:t>
      </w:r>
      <w:r w:rsidR="00C53DB0">
        <w:rPr>
          <w:bCs/>
          <w:color w:val="000000"/>
          <w:sz w:val="22"/>
          <w:szCs w:val="22"/>
          <w:lang w:eastAsia="ru-RU"/>
        </w:rPr>
        <w:t xml:space="preserve"> -18 часов</w:t>
      </w:r>
    </w:p>
    <w:p w:rsidR="002B3B4E" w:rsidRPr="002B3B4E" w:rsidRDefault="002B3B4E" w:rsidP="002B3B4E">
      <w:pPr>
        <w:pStyle w:val="a5"/>
        <w:numPr>
          <w:ilvl w:val="0"/>
          <w:numId w:val="16"/>
        </w:numPr>
        <w:shd w:val="clear" w:color="auto" w:fill="FFFFFF"/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2B3B4E">
        <w:rPr>
          <w:bCs/>
          <w:color w:val="000000"/>
          <w:sz w:val="22"/>
          <w:szCs w:val="22"/>
          <w:lang w:eastAsia="ru-RU"/>
        </w:rPr>
        <w:t>Преодолевшие символизм</w:t>
      </w:r>
      <w:r w:rsidR="00C53DB0">
        <w:rPr>
          <w:bCs/>
          <w:color w:val="000000"/>
          <w:sz w:val="22"/>
          <w:szCs w:val="22"/>
          <w:lang w:eastAsia="ru-RU"/>
        </w:rPr>
        <w:t xml:space="preserve"> – 13 часов</w:t>
      </w:r>
    </w:p>
    <w:p w:rsidR="002B3B4E" w:rsidRPr="002B3B4E" w:rsidRDefault="002B3B4E" w:rsidP="002B3B4E">
      <w:pPr>
        <w:pStyle w:val="a5"/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2B3B4E">
        <w:rPr>
          <w:bCs/>
          <w:color w:val="000000"/>
          <w:sz w:val="22"/>
          <w:szCs w:val="22"/>
          <w:lang w:eastAsia="ru-RU"/>
        </w:rPr>
        <w:t>Октябрьская революция и литературный процесс 20-х годов</w:t>
      </w:r>
      <w:r w:rsidR="00C53DB0">
        <w:rPr>
          <w:bCs/>
          <w:color w:val="000000"/>
          <w:sz w:val="22"/>
          <w:szCs w:val="22"/>
          <w:lang w:eastAsia="ru-RU"/>
        </w:rPr>
        <w:t xml:space="preserve"> – 4 часа</w:t>
      </w:r>
    </w:p>
    <w:p w:rsidR="002B3B4E" w:rsidRPr="002B3B4E" w:rsidRDefault="002B3B4E" w:rsidP="002B3B4E">
      <w:pPr>
        <w:pStyle w:val="a5"/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2B3B4E">
        <w:rPr>
          <w:bCs/>
          <w:color w:val="000000"/>
          <w:sz w:val="22"/>
          <w:szCs w:val="22"/>
          <w:lang w:eastAsia="ru-RU"/>
        </w:rPr>
        <w:t>Литературный процесс 30-х и 40-х годов</w:t>
      </w:r>
      <w:r w:rsidR="00C53DB0">
        <w:rPr>
          <w:bCs/>
          <w:color w:val="000000"/>
          <w:sz w:val="22"/>
          <w:szCs w:val="22"/>
          <w:lang w:eastAsia="ru-RU"/>
        </w:rPr>
        <w:t xml:space="preserve"> – 17 часов</w:t>
      </w:r>
    </w:p>
    <w:p w:rsidR="002B3B4E" w:rsidRPr="002B3B4E" w:rsidRDefault="002B3B4E" w:rsidP="002B3B4E">
      <w:pPr>
        <w:pStyle w:val="a5"/>
        <w:numPr>
          <w:ilvl w:val="0"/>
          <w:numId w:val="16"/>
        </w:numPr>
        <w:shd w:val="clear" w:color="auto" w:fill="FFFFFF"/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2B3B4E">
        <w:rPr>
          <w:bCs/>
          <w:color w:val="000000"/>
          <w:sz w:val="22"/>
          <w:szCs w:val="22"/>
          <w:lang w:eastAsia="ru-RU"/>
        </w:rPr>
        <w:t>Литература периода Великой Отечественной войны</w:t>
      </w:r>
      <w:r w:rsidR="00C53DB0">
        <w:rPr>
          <w:bCs/>
          <w:color w:val="000000"/>
          <w:sz w:val="22"/>
          <w:szCs w:val="22"/>
          <w:lang w:eastAsia="ru-RU"/>
        </w:rPr>
        <w:t xml:space="preserve"> – 4 часа</w:t>
      </w:r>
    </w:p>
    <w:p w:rsidR="002B3B4E" w:rsidRPr="002B3B4E" w:rsidRDefault="002B3B4E" w:rsidP="002B3B4E">
      <w:pPr>
        <w:pStyle w:val="a5"/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2B3B4E">
        <w:rPr>
          <w:bCs/>
          <w:color w:val="000000"/>
          <w:sz w:val="22"/>
          <w:szCs w:val="22"/>
          <w:lang w:eastAsia="ru-RU"/>
        </w:rPr>
        <w:t>Литературный процесс 50-80-х годов</w:t>
      </w:r>
      <w:r w:rsidR="00C53DB0">
        <w:rPr>
          <w:bCs/>
          <w:color w:val="000000"/>
          <w:sz w:val="22"/>
          <w:szCs w:val="22"/>
          <w:lang w:eastAsia="ru-RU"/>
        </w:rPr>
        <w:t xml:space="preserve"> – 19 часов</w:t>
      </w:r>
    </w:p>
    <w:p w:rsidR="002B3B4E" w:rsidRPr="002B3B4E" w:rsidRDefault="00C53DB0" w:rsidP="002B3B4E">
      <w:pPr>
        <w:pStyle w:val="a5"/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2B3B4E">
        <w:rPr>
          <w:bCs/>
          <w:color w:val="000000"/>
          <w:sz w:val="22"/>
          <w:szCs w:val="22"/>
          <w:lang w:eastAsia="ru-RU"/>
        </w:rPr>
        <w:t xml:space="preserve"> </w:t>
      </w:r>
      <w:r w:rsidR="002B3B4E" w:rsidRPr="002B3B4E">
        <w:rPr>
          <w:bCs/>
          <w:color w:val="000000"/>
          <w:sz w:val="22"/>
          <w:szCs w:val="22"/>
          <w:lang w:eastAsia="ru-RU"/>
        </w:rPr>
        <w:t>«Д</w:t>
      </w:r>
      <w:r>
        <w:rPr>
          <w:bCs/>
          <w:color w:val="000000"/>
          <w:sz w:val="22"/>
          <w:szCs w:val="22"/>
          <w:lang w:eastAsia="ru-RU"/>
        </w:rPr>
        <w:t>еревенская проза» 50-80-х годов – 1 час</w:t>
      </w:r>
    </w:p>
    <w:p w:rsidR="002B3B4E" w:rsidRPr="00C53DB0" w:rsidRDefault="002B3B4E" w:rsidP="00C53DB0">
      <w:pPr>
        <w:pStyle w:val="a5"/>
        <w:numPr>
          <w:ilvl w:val="0"/>
          <w:numId w:val="16"/>
        </w:num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2B3B4E">
        <w:rPr>
          <w:bCs/>
          <w:color w:val="000000"/>
          <w:sz w:val="22"/>
          <w:szCs w:val="22"/>
          <w:lang w:eastAsia="ru-RU"/>
        </w:rPr>
        <w:t>Историческая романистика 60-80-х годов</w:t>
      </w:r>
      <w:r w:rsidR="00C53DB0">
        <w:rPr>
          <w:color w:val="000000"/>
          <w:sz w:val="22"/>
          <w:szCs w:val="22"/>
          <w:lang w:eastAsia="ru-RU"/>
        </w:rPr>
        <w:t xml:space="preserve"> – 2 часа</w:t>
      </w:r>
      <w:r w:rsidRPr="00C53DB0">
        <w:rPr>
          <w:color w:val="000000"/>
          <w:sz w:val="22"/>
          <w:szCs w:val="22"/>
          <w:lang w:eastAsia="ru-RU"/>
        </w:rPr>
        <w:t xml:space="preserve"> </w:t>
      </w:r>
    </w:p>
    <w:p w:rsidR="00C53DB0" w:rsidRPr="00C53DB0" w:rsidRDefault="002B3B4E" w:rsidP="00C53DB0">
      <w:pPr>
        <w:pStyle w:val="a5"/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2B3B4E">
        <w:rPr>
          <w:bCs/>
          <w:color w:val="000000"/>
          <w:sz w:val="22"/>
          <w:szCs w:val="22"/>
          <w:lang w:eastAsia="ru-RU"/>
        </w:rPr>
        <w:t>Новейшая русская проза и поэзия 80-90-х годов</w:t>
      </w:r>
      <w:r w:rsidR="00C53DB0">
        <w:rPr>
          <w:bCs/>
          <w:color w:val="000000"/>
          <w:sz w:val="22"/>
          <w:szCs w:val="22"/>
          <w:lang w:eastAsia="ru-RU"/>
        </w:rPr>
        <w:t xml:space="preserve"> – 3часа</w:t>
      </w:r>
    </w:p>
    <w:p w:rsidR="002B3B4E" w:rsidRPr="00C53DB0" w:rsidRDefault="00C53DB0" w:rsidP="002B3B4E">
      <w:pPr>
        <w:pStyle w:val="a5"/>
        <w:numPr>
          <w:ilvl w:val="0"/>
          <w:numId w:val="16"/>
        </w:numPr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2B3B4E">
        <w:rPr>
          <w:bCs/>
          <w:color w:val="000000"/>
          <w:sz w:val="22"/>
          <w:szCs w:val="22"/>
          <w:lang w:eastAsia="ru-RU"/>
        </w:rPr>
        <w:t xml:space="preserve"> </w:t>
      </w:r>
      <w:r w:rsidR="002B3B4E" w:rsidRPr="002B3B4E">
        <w:rPr>
          <w:bCs/>
          <w:color w:val="000000"/>
          <w:sz w:val="22"/>
          <w:szCs w:val="22"/>
          <w:lang w:eastAsia="ru-RU"/>
        </w:rPr>
        <w:t>Литература русского зарубежья</w:t>
      </w:r>
      <w:r>
        <w:rPr>
          <w:bCs/>
          <w:color w:val="000000"/>
          <w:sz w:val="22"/>
          <w:szCs w:val="22"/>
          <w:lang w:eastAsia="ru-RU"/>
        </w:rPr>
        <w:t xml:space="preserve"> –  2 часа</w:t>
      </w:r>
    </w:p>
    <w:p w:rsidR="00C53DB0" w:rsidRPr="002B3B4E" w:rsidRDefault="00C53DB0" w:rsidP="00C53DB0">
      <w:pPr>
        <w:pStyle w:val="a5"/>
        <w:shd w:val="clear" w:color="auto" w:fill="FFFFFF"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</w:p>
    <w:p w:rsidR="000A0EA5" w:rsidRPr="002B3B4E" w:rsidRDefault="000A0EA5" w:rsidP="002B3B4E">
      <w:pPr>
        <w:jc w:val="both"/>
        <w:rPr>
          <w:spacing w:val="-6"/>
        </w:rPr>
      </w:pPr>
      <w:bookmarkStart w:id="0" w:name="_GoBack"/>
      <w:bookmarkEnd w:id="0"/>
    </w:p>
    <w:p w:rsidR="002B3B4E" w:rsidRPr="002B3B4E" w:rsidRDefault="000A0EA5" w:rsidP="002B3B4E">
      <w:pPr>
        <w:jc w:val="both"/>
        <w:rPr>
          <w:spacing w:val="-6"/>
        </w:rPr>
      </w:pPr>
      <w:r w:rsidRPr="002B3B4E">
        <w:rPr>
          <w:spacing w:val="-6"/>
        </w:rPr>
        <w:t>Промежуточная аттестация проводится в форме зачетных уроков, на которых предполагается использование тестов (мини-тест, экспресс-тест, цифровой, по типу ЕГЭ с развернутым ответом),</w:t>
      </w:r>
      <w:r w:rsidR="002B3B4E" w:rsidRPr="002B3B4E">
        <w:rPr>
          <w:spacing w:val="-6"/>
        </w:rPr>
        <w:t xml:space="preserve"> творческих работ, само и взаимоконтроля, итоговая аттестация – контрольная работа.</w:t>
      </w:r>
    </w:p>
    <w:p w:rsidR="002B3B4E" w:rsidRPr="002B3B4E" w:rsidRDefault="002B3B4E" w:rsidP="002B3B4E">
      <w:pPr>
        <w:pStyle w:val="a3"/>
        <w:rPr>
          <w:b/>
          <w:sz w:val="24"/>
          <w:szCs w:val="24"/>
        </w:rPr>
      </w:pPr>
    </w:p>
    <w:p w:rsidR="002B3B4E" w:rsidRPr="002B3B4E" w:rsidRDefault="002B3B4E" w:rsidP="002B3B4E">
      <w:pPr>
        <w:pStyle w:val="a3"/>
        <w:rPr>
          <w:b/>
          <w:sz w:val="24"/>
          <w:szCs w:val="24"/>
        </w:rPr>
      </w:pPr>
      <w:r w:rsidRPr="002B3B4E">
        <w:rPr>
          <w:b/>
          <w:sz w:val="24"/>
          <w:szCs w:val="24"/>
        </w:rPr>
        <w:t>Требования к уровню подготовки учащихся:</w:t>
      </w:r>
    </w:p>
    <w:p w:rsidR="002B3B4E" w:rsidRPr="002B3B4E" w:rsidRDefault="002B3B4E" w:rsidP="002B3B4E">
      <w:pPr>
        <w:pStyle w:val="a3"/>
        <w:rPr>
          <w:sz w:val="24"/>
          <w:szCs w:val="24"/>
        </w:rPr>
      </w:pPr>
      <w:r w:rsidRPr="002B3B4E">
        <w:rPr>
          <w:sz w:val="24"/>
          <w:szCs w:val="24"/>
        </w:rPr>
        <w:t xml:space="preserve">В результате изучения литературы в 10-11 классе </w:t>
      </w:r>
      <w:r w:rsidRPr="002B3B4E">
        <w:rPr>
          <w:spacing w:val="1"/>
          <w:sz w:val="24"/>
          <w:szCs w:val="24"/>
        </w:rPr>
        <w:t xml:space="preserve">обучающийся должен </w:t>
      </w:r>
      <w:r w:rsidRPr="002B3B4E">
        <w:rPr>
          <w:spacing w:val="-2"/>
          <w:sz w:val="24"/>
          <w:szCs w:val="24"/>
        </w:rPr>
        <w:t>знать /понимать</w:t>
      </w:r>
    </w:p>
    <w:p w:rsidR="002B3B4E" w:rsidRPr="002B3B4E" w:rsidRDefault="002B3B4E" w:rsidP="002B3B4E">
      <w:pPr>
        <w:pStyle w:val="a3"/>
        <w:numPr>
          <w:ilvl w:val="0"/>
          <w:numId w:val="12"/>
        </w:numPr>
        <w:ind w:firstLine="0"/>
        <w:rPr>
          <w:sz w:val="24"/>
          <w:szCs w:val="24"/>
        </w:rPr>
      </w:pPr>
      <w:r w:rsidRPr="002B3B4E">
        <w:rPr>
          <w:spacing w:val="2"/>
          <w:sz w:val="24"/>
          <w:szCs w:val="24"/>
        </w:rPr>
        <w:t>образную природу словесного искусства;</w:t>
      </w:r>
    </w:p>
    <w:p w:rsidR="002B3B4E" w:rsidRPr="002B3B4E" w:rsidRDefault="002B3B4E" w:rsidP="002B3B4E">
      <w:pPr>
        <w:pStyle w:val="a3"/>
        <w:numPr>
          <w:ilvl w:val="0"/>
          <w:numId w:val="12"/>
        </w:numPr>
        <w:ind w:firstLine="0"/>
        <w:rPr>
          <w:sz w:val="24"/>
          <w:szCs w:val="24"/>
        </w:rPr>
      </w:pPr>
      <w:r w:rsidRPr="002B3B4E">
        <w:rPr>
          <w:spacing w:val="2"/>
          <w:sz w:val="24"/>
          <w:szCs w:val="24"/>
        </w:rPr>
        <w:t>содержание изученных литературных произведений;</w:t>
      </w:r>
    </w:p>
    <w:p w:rsidR="002B3B4E" w:rsidRPr="002B3B4E" w:rsidRDefault="002B3B4E" w:rsidP="002B3B4E">
      <w:pPr>
        <w:pStyle w:val="a3"/>
        <w:numPr>
          <w:ilvl w:val="0"/>
          <w:numId w:val="12"/>
        </w:numPr>
        <w:ind w:firstLine="0"/>
        <w:rPr>
          <w:sz w:val="24"/>
          <w:szCs w:val="24"/>
        </w:rPr>
      </w:pPr>
      <w:r w:rsidRPr="002B3B4E">
        <w:rPr>
          <w:sz w:val="24"/>
          <w:szCs w:val="24"/>
        </w:rPr>
        <w:t>основные факты жизни и творчества писателей-класси</w:t>
      </w:r>
      <w:r w:rsidRPr="002B3B4E">
        <w:rPr>
          <w:spacing w:val="-2"/>
          <w:sz w:val="24"/>
          <w:szCs w:val="24"/>
        </w:rPr>
        <w:t xml:space="preserve">ков </w:t>
      </w:r>
      <w:r w:rsidRPr="002B3B4E">
        <w:rPr>
          <w:spacing w:val="-2"/>
          <w:sz w:val="24"/>
          <w:szCs w:val="24"/>
          <w:lang w:val="en-US"/>
        </w:rPr>
        <w:t>XIX</w:t>
      </w:r>
      <w:r w:rsidRPr="002B3B4E">
        <w:rPr>
          <w:spacing w:val="-2"/>
          <w:sz w:val="24"/>
          <w:szCs w:val="24"/>
        </w:rPr>
        <w:t>—</w:t>
      </w:r>
      <w:r w:rsidRPr="002B3B4E">
        <w:rPr>
          <w:spacing w:val="-2"/>
          <w:sz w:val="24"/>
          <w:szCs w:val="24"/>
          <w:lang w:val="en-US"/>
        </w:rPr>
        <w:t>XX</w:t>
      </w:r>
      <w:r w:rsidRPr="002B3B4E">
        <w:rPr>
          <w:spacing w:val="-2"/>
          <w:sz w:val="24"/>
          <w:szCs w:val="24"/>
        </w:rPr>
        <w:t xml:space="preserve"> веков;</w:t>
      </w:r>
    </w:p>
    <w:p w:rsidR="002B3B4E" w:rsidRPr="002B3B4E" w:rsidRDefault="002B3B4E" w:rsidP="002B3B4E">
      <w:pPr>
        <w:pStyle w:val="a3"/>
        <w:numPr>
          <w:ilvl w:val="0"/>
          <w:numId w:val="12"/>
        </w:numPr>
        <w:ind w:firstLine="0"/>
        <w:rPr>
          <w:sz w:val="24"/>
          <w:szCs w:val="24"/>
        </w:rPr>
      </w:pPr>
      <w:r w:rsidRPr="002B3B4E">
        <w:rPr>
          <w:spacing w:val="2"/>
          <w:sz w:val="24"/>
          <w:szCs w:val="24"/>
        </w:rPr>
        <w:t>основные закономерности историко-литературного про</w:t>
      </w:r>
      <w:r w:rsidRPr="002B3B4E">
        <w:rPr>
          <w:spacing w:val="1"/>
          <w:sz w:val="24"/>
          <w:szCs w:val="24"/>
        </w:rPr>
        <w:t>цесса и черты литературных направлений;</w:t>
      </w:r>
    </w:p>
    <w:p w:rsidR="002B3B4E" w:rsidRPr="002B3B4E" w:rsidRDefault="002B3B4E" w:rsidP="002B3B4E">
      <w:pPr>
        <w:pStyle w:val="a3"/>
        <w:numPr>
          <w:ilvl w:val="0"/>
          <w:numId w:val="12"/>
        </w:numPr>
        <w:ind w:firstLine="0"/>
        <w:rPr>
          <w:sz w:val="24"/>
          <w:szCs w:val="24"/>
        </w:rPr>
      </w:pPr>
      <w:r w:rsidRPr="002B3B4E">
        <w:rPr>
          <w:spacing w:val="1"/>
          <w:sz w:val="24"/>
          <w:szCs w:val="24"/>
        </w:rPr>
        <w:t>основные теоретико-литературные понятия</w:t>
      </w:r>
      <w:r w:rsidRPr="002B3B4E">
        <w:rPr>
          <w:spacing w:val="1"/>
          <w:sz w:val="24"/>
          <w:szCs w:val="24"/>
        </w:rPr>
        <w:br/>
      </w:r>
      <w:r w:rsidRPr="002B3B4E">
        <w:rPr>
          <w:b/>
          <w:spacing w:val="-4"/>
          <w:sz w:val="24"/>
          <w:szCs w:val="24"/>
        </w:rPr>
        <w:t>уметь</w:t>
      </w:r>
    </w:p>
    <w:p w:rsidR="002B3B4E" w:rsidRPr="002B3B4E" w:rsidRDefault="002B3B4E" w:rsidP="002B3B4E">
      <w:pPr>
        <w:pStyle w:val="a3"/>
        <w:numPr>
          <w:ilvl w:val="0"/>
          <w:numId w:val="10"/>
        </w:numPr>
        <w:ind w:firstLine="0"/>
        <w:rPr>
          <w:sz w:val="24"/>
          <w:szCs w:val="24"/>
        </w:rPr>
      </w:pPr>
      <w:r w:rsidRPr="002B3B4E">
        <w:rPr>
          <w:spacing w:val="1"/>
          <w:sz w:val="24"/>
          <w:szCs w:val="24"/>
        </w:rPr>
        <w:t>воспроизводить содержание литературного произведения;</w:t>
      </w:r>
    </w:p>
    <w:p w:rsidR="002B3B4E" w:rsidRPr="002B3B4E" w:rsidRDefault="002B3B4E" w:rsidP="002B3B4E">
      <w:pPr>
        <w:pStyle w:val="a3"/>
        <w:numPr>
          <w:ilvl w:val="0"/>
          <w:numId w:val="10"/>
        </w:numPr>
        <w:ind w:firstLine="0"/>
        <w:rPr>
          <w:sz w:val="24"/>
          <w:szCs w:val="24"/>
        </w:rPr>
      </w:pPr>
      <w:r w:rsidRPr="002B3B4E">
        <w:rPr>
          <w:spacing w:val="-1"/>
          <w:sz w:val="24"/>
          <w:szCs w:val="24"/>
        </w:rPr>
        <w:t>анализировать и интерпретировать художественное произ</w:t>
      </w:r>
      <w:r w:rsidRPr="002B3B4E">
        <w:rPr>
          <w:spacing w:val="2"/>
          <w:sz w:val="24"/>
          <w:szCs w:val="24"/>
        </w:rPr>
        <w:t xml:space="preserve">ведение, используя сведения по истории и теории литературы </w:t>
      </w:r>
      <w:r w:rsidRPr="002B3B4E">
        <w:rPr>
          <w:spacing w:val="3"/>
          <w:sz w:val="24"/>
          <w:szCs w:val="24"/>
        </w:rPr>
        <w:t>(тематика, проблематика, нравственный пафос, система образ</w:t>
      </w:r>
      <w:r w:rsidRPr="002B3B4E">
        <w:rPr>
          <w:spacing w:val="1"/>
          <w:sz w:val="24"/>
          <w:szCs w:val="24"/>
        </w:rPr>
        <w:t xml:space="preserve">ов, особенности композиции, изобразительно-выразительные </w:t>
      </w:r>
      <w:r w:rsidRPr="002B3B4E">
        <w:rPr>
          <w:sz w:val="24"/>
          <w:szCs w:val="24"/>
        </w:rPr>
        <w:t xml:space="preserve">средства языка, художественная деталь); анализировать эпизод </w:t>
      </w:r>
      <w:r w:rsidRPr="002B3B4E">
        <w:rPr>
          <w:spacing w:val="-2"/>
          <w:sz w:val="24"/>
          <w:szCs w:val="24"/>
        </w:rPr>
        <w:t>(сцену) изученного произведения, объяснять его связь с пробле</w:t>
      </w:r>
      <w:r w:rsidRPr="002B3B4E">
        <w:rPr>
          <w:sz w:val="24"/>
          <w:szCs w:val="24"/>
        </w:rPr>
        <w:t>матикой произведения;</w:t>
      </w:r>
    </w:p>
    <w:p w:rsidR="002B3B4E" w:rsidRPr="002B3B4E" w:rsidRDefault="002B3B4E" w:rsidP="002B3B4E">
      <w:pPr>
        <w:pStyle w:val="a3"/>
        <w:numPr>
          <w:ilvl w:val="0"/>
          <w:numId w:val="10"/>
        </w:numPr>
        <w:ind w:firstLine="0"/>
        <w:rPr>
          <w:sz w:val="24"/>
          <w:szCs w:val="24"/>
        </w:rPr>
      </w:pPr>
      <w:r w:rsidRPr="002B3B4E">
        <w:rPr>
          <w:spacing w:val="1"/>
          <w:sz w:val="24"/>
          <w:szCs w:val="24"/>
        </w:rPr>
        <w:t xml:space="preserve">соотносить художественную литературу с общественной </w:t>
      </w:r>
      <w:r w:rsidRPr="002B3B4E">
        <w:rPr>
          <w:spacing w:val="2"/>
          <w:sz w:val="24"/>
          <w:szCs w:val="24"/>
        </w:rPr>
        <w:t>жизнью и культурой; раскрывать конкретно-историческое и общечеловеческое содержание изученных литературных про</w:t>
      </w:r>
      <w:r w:rsidRPr="002B3B4E">
        <w:rPr>
          <w:sz w:val="24"/>
          <w:szCs w:val="24"/>
        </w:rPr>
        <w:t xml:space="preserve">изведений; выявлять «сквозные» темы и ключевые проблемы </w:t>
      </w:r>
      <w:r w:rsidRPr="002B3B4E">
        <w:rPr>
          <w:spacing w:val="3"/>
          <w:sz w:val="24"/>
          <w:szCs w:val="24"/>
        </w:rPr>
        <w:t>русской литературы; соотносить произведение с литератур</w:t>
      </w:r>
      <w:r w:rsidRPr="002B3B4E">
        <w:rPr>
          <w:sz w:val="24"/>
          <w:szCs w:val="24"/>
        </w:rPr>
        <w:t>ным направлением эпохи;</w:t>
      </w:r>
    </w:p>
    <w:p w:rsidR="002B3B4E" w:rsidRPr="002B3B4E" w:rsidRDefault="002B3B4E" w:rsidP="002B3B4E">
      <w:pPr>
        <w:pStyle w:val="a3"/>
        <w:numPr>
          <w:ilvl w:val="0"/>
          <w:numId w:val="10"/>
        </w:numPr>
        <w:ind w:firstLine="0"/>
        <w:rPr>
          <w:sz w:val="24"/>
          <w:szCs w:val="24"/>
        </w:rPr>
      </w:pPr>
      <w:r w:rsidRPr="002B3B4E">
        <w:rPr>
          <w:spacing w:val="3"/>
          <w:sz w:val="24"/>
          <w:szCs w:val="24"/>
        </w:rPr>
        <w:t>определять род и жанр произведения;</w:t>
      </w:r>
    </w:p>
    <w:p w:rsidR="002B3B4E" w:rsidRPr="002B3B4E" w:rsidRDefault="002B3B4E" w:rsidP="002B3B4E">
      <w:pPr>
        <w:pStyle w:val="a3"/>
        <w:numPr>
          <w:ilvl w:val="0"/>
          <w:numId w:val="10"/>
        </w:numPr>
        <w:ind w:firstLine="0"/>
        <w:rPr>
          <w:sz w:val="24"/>
          <w:szCs w:val="24"/>
        </w:rPr>
      </w:pPr>
      <w:r w:rsidRPr="002B3B4E">
        <w:rPr>
          <w:spacing w:val="2"/>
          <w:sz w:val="24"/>
          <w:szCs w:val="24"/>
        </w:rPr>
        <w:t>сопоставлять литературные произведения;</w:t>
      </w:r>
    </w:p>
    <w:p w:rsidR="002B3B4E" w:rsidRPr="002B3B4E" w:rsidRDefault="002B3B4E" w:rsidP="002B3B4E">
      <w:pPr>
        <w:pStyle w:val="a3"/>
        <w:numPr>
          <w:ilvl w:val="0"/>
          <w:numId w:val="10"/>
        </w:numPr>
        <w:ind w:firstLine="0"/>
        <w:rPr>
          <w:sz w:val="24"/>
          <w:szCs w:val="24"/>
        </w:rPr>
      </w:pPr>
      <w:r w:rsidRPr="002B3B4E">
        <w:rPr>
          <w:spacing w:val="1"/>
          <w:sz w:val="24"/>
          <w:szCs w:val="24"/>
        </w:rPr>
        <w:t>выявлять авторскую позицию;</w:t>
      </w:r>
    </w:p>
    <w:p w:rsidR="002B3B4E" w:rsidRPr="002B3B4E" w:rsidRDefault="002B3B4E" w:rsidP="002B3B4E">
      <w:pPr>
        <w:pStyle w:val="a3"/>
        <w:numPr>
          <w:ilvl w:val="0"/>
          <w:numId w:val="10"/>
        </w:numPr>
        <w:ind w:firstLine="0"/>
        <w:rPr>
          <w:sz w:val="24"/>
          <w:szCs w:val="24"/>
        </w:rPr>
      </w:pPr>
      <w:r w:rsidRPr="002B3B4E">
        <w:rPr>
          <w:spacing w:val="1"/>
          <w:sz w:val="24"/>
          <w:szCs w:val="24"/>
        </w:rPr>
        <w:t xml:space="preserve">выразительно читать изученные произведения (или их </w:t>
      </w:r>
      <w:r w:rsidRPr="002B3B4E">
        <w:rPr>
          <w:spacing w:val="2"/>
          <w:sz w:val="24"/>
          <w:szCs w:val="24"/>
        </w:rPr>
        <w:t>фрагменты), соблюдая нормы литературного произношения;</w:t>
      </w:r>
    </w:p>
    <w:p w:rsidR="002B3B4E" w:rsidRPr="002B3B4E" w:rsidRDefault="002B3B4E" w:rsidP="002B3B4E">
      <w:pPr>
        <w:pStyle w:val="a3"/>
        <w:numPr>
          <w:ilvl w:val="0"/>
          <w:numId w:val="10"/>
        </w:numPr>
        <w:ind w:firstLine="0"/>
        <w:rPr>
          <w:sz w:val="24"/>
          <w:szCs w:val="24"/>
        </w:rPr>
      </w:pPr>
      <w:r w:rsidRPr="002B3B4E">
        <w:rPr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2B3B4E" w:rsidRPr="002B3B4E" w:rsidRDefault="002B3B4E" w:rsidP="002B3B4E">
      <w:pPr>
        <w:pStyle w:val="a3"/>
        <w:numPr>
          <w:ilvl w:val="0"/>
          <w:numId w:val="10"/>
        </w:numPr>
        <w:ind w:firstLine="0"/>
        <w:rPr>
          <w:sz w:val="24"/>
          <w:szCs w:val="24"/>
        </w:rPr>
      </w:pPr>
      <w:r w:rsidRPr="002B3B4E">
        <w:rPr>
          <w:spacing w:val="1"/>
          <w:sz w:val="24"/>
          <w:szCs w:val="24"/>
        </w:rPr>
        <w:lastRenderedPageBreak/>
        <w:t>писать рецензии на прочитанные произведения и сочине</w:t>
      </w:r>
      <w:r w:rsidRPr="002B3B4E">
        <w:rPr>
          <w:spacing w:val="2"/>
          <w:sz w:val="24"/>
          <w:szCs w:val="24"/>
        </w:rPr>
        <w:t>ния разных жанров на литературные темы.</w:t>
      </w:r>
    </w:p>
    <w:p w:rsidR="002B3B4E" w:rsidRDefault="002B3B4E" w:rsidP="002B3B4E">
      <w:pPr>
        <w:ind w:firstLine="709"/>
        <w:jc w:val="both"/>
        <w:rPr>
          <w:spacing w:val="-6"/>
        </w:rPr>
      </w:pPr>
    </w:p>
    <w:p w:rsidR="000A0EA5" w:rsidRDefault="000A0EA5" w:rsidP="000A0EA5">
      <w:pPr>
        <w:pStyle w:val="a3"/>
      </w:pPr>
    </w:p>
    <w:p w:rsidR="000A0EA5" w:rsidRDefault="000A0EA5" w:rsidP="000A0EA5">
      <w:pPr>
        <w:pStyle w:val="a3"/>
        <w:rPr>
          <w:sz w:val="24"/>
          <w:szCs w:val="24"/>
        </w:rPr>
      </w:pPr>
    </w:p>
    <w:p w:rsidR="00A977E4" w:rsidRDefault="00A977E4"/>
    <w:sectPr w:rsidR="00A9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pacing w:val="2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2"/>
        <w:sz w:val="24"/>
        <w:szCs w:val="24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278"/>
        </w:tabs>
        <w:ind w:left="0" w:firstLine="0"/>
      </w:pPr>
      <w:rPr>
        <w:rFonts w:ascii="Times New Roman" w:hAnsi="Times New Roman" w:cs="Times New Roman" w:hint="default"/>
        <w:spacing w:val="-4"/>
      </w:rPr>
    </w:lvl>
  </w:abstractNum>
  <w:abstractNum w:abstractNumId="5" w15:restartNumberingAfterBreak="0">
    <w:nsid w:val="02524012"/>
    <w:multiLevelType w:val="multilevel"/>
    <w:tmpl w:val="6152E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9A0105"/>
    <w:multiLevelType w:val="hybridMultilevel"/>
    <w:tmpl w:val="803C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D64A6"/>
    <w:multiLevelType w:val="hybridMultilevel"/>
    <w:tmpl w:val="119E3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608E6"/>
    <w:multiLevelType w:val="hybridMultilevel"/>
    <w:tmpl w:val="065C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46EBE"/>
    <w:multiLevelType w:val="multilevel"/>
    <w:tmpl w:val="7960D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853FCF"/>
    <w:multiLevelType w:val="hybridMultilevel"/>
    <w:tmpl w:val="73027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2B4F9F"/>
    <w:multiLevelType w:val="hybridMultilevel"/>
    <w:tmpl w:val="7F1E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46A4F"/>
    <w:multiLevelType w:val="hybridMultilevel"/>
    <w:tmpl w:val="5DFADA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15"/>
  </w:num>
  <w:num w:numId="6">
    <w:abstractNumId w:val="12"/>
  </w:num>
  <w:num w:numId="7">
    <w:abstractNumId w:val="13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10"/>
  </w:num>
  <w:num w:numId="14">
    <w:abstractNumId w:val="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A5"/>
    <w:rsid w:val="000A0EA5"/>
    <w:rsid w:val="001D0A54"/>
    <w:rsid w:val="002B3B4E"/>
    <w:rsid w:val="00377447"/>
    <w:rsid w:val="00A977E4"/>
    <w:rsid w:val="00B144AD"/>
    <w:rsid w:val="00C5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4560"/>
  <w15:chartTrackingRefBased/>
  <w15:docId w15:val="{340E1531-0D6F-424A-98B9-15E2BCAD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0A0EA5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rsid w:val="000A0EA5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3">
    <w:name w:val="No Spacing"/>
    <w:qFormat/>
    <w:rsid w:val="000A0E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yle5">
    <w:name w:val="Style5"/>
    <w:basedOn w:val="a"/>
    <w:rsid w:val="000A0EA5"/>
    <w:pPr>
      <w:widowControl w:val="0"/>
      <w:autoSpaceDE w:val="0"/>
    </w:pPr>
  </w:style>
  <w:style w:type="paragraph" w:styleId="a4">
    <w:name w:val="Normal (Web)"/>
    <w:basedOn w:val="a"/>
    <w:uiPriority w:val="99"/>
    <w:semiHidden/>
    <w:unhideWhenUsed/>
    <w:rsid w:val="000A0EA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2B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</dc:creator>
  <cp:keywords/>
  <dc:description/>
  <cp:lastModifiedBy>КГИ</cp:lastModifiedBy>
  <cp:revision>8</cp:revision>
  <dcterms:created xsi:type="dcterms:W3CDTF">2021-12-19T05:16:00Z</dcterms:created>
  <dcterms:modified xsi:type="dcterms:W3CDTF">2021-12-26T13:13:00Z</dcterms:modified>
</cp:coreProperties>
</file>